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28" w:rsidRDefault="00411528" w:rsidP="00411528">
      <w:pPr>
        <w:widowControl w:val="0"/>
        <w:tabs>
          <w:tab w:val="left" w:pos="2270"/>
          <w:tab w:val="center" w:pos="4890"/>
        </w:tabs>
        <w:autoSpaceDE w:val="0"/>
        <w:autoSpaceDN w:val="0"/>
        <w:adjustRightInd w:val="0"/>
        <w:spacing w:after="240"/>
        <w:rPr>
          <w:sz w:val="36"/>
          <w:szCs w:val="36"/>
          <w14:glow w14:rad="101600">
            <w14:schemeClr w14:val="bg1">
              <w14:alpha w14:val="25000"/>
              <w14:lumMod w14:val="75000"/>
            </w14:schemeClr>
          </w14:glow>
        </w:rPr>
      </w:pPr>
      <w:bookmarkStart w:id="0" w:name="_GoBack"/>
      <w:bookmarkEnd w:id="0"/>
    </w:p>
    <w:p w:rsidR="00330DA1" w:rsidRDefault="00330DA1" w:rsidP="00411528">
      <w:pPr>
        <w:widowControl w:val="0"/>
        <w:tabs>
          <w:tab w:val="left" w:pos="2270"/>
          <w:tab w:val="center" w:pos="4890"/>
        </w:tabs>
        <w:autoSpaceDE w:val="0"/>
        <w:autoSpaceDN w:val="0"/>
        <w:adjustRightInd w:val="0"/>
        <w:spacing w:after="240"/>
        <w:rPr>
          <w:sz w:val="36"/>
          <w:szCs w:val="36"/>
          <w14:glow w14:rad="101600">
            <w14:schemeClr w14:val="bg1">
              <w14:alpha w14:val="25000"/>
              <w14:lumMod w14:val="75000"/>
            </w14:schemeClr>
          </w14:glow>
        </w:rPr>
      </w:pPr>
    </w:p>
    <w:p w:rsidR="00330DA1" w:rsidRDefault="00330DA1" w:rsidP="00411528">
      <w:pPr>
        <w:widowControl w:val="0"/>
        <w:tabs>
          <w:tab w:val="left" w:pos="2270"/>
          <w:tab w:val="center" w:pos="4890"/>
        </w:tabs>
        <w:autoSpaceDE w:val="0"/>
        <w:autoSpaceDN w:val="0"/>
        <w:adjustRightInd w:val="0"/>
        <w:spacing w:after="240"/>
        <w:rPr>
          <w:sz w:val="36"/>
          <w:szCs w:val="36"/>
          <w14:glow w14:rad="101600">
            <w14:schemeClr w14:val="bg1">
              <w14:alpha w14:val="25000"/>
              <w14:lumMod w14:val="75000"/>
            </w14:schemeClr>
          </w14:glow>
        </w:rPr>
      </w:pPr>
    </w:p>
    <w:p w:rsidR="00411528" w:rsidRDefault="00411528" w:rsidP="00411528">
      <w:pPr>
        <w:snapToGrid w:val="0"/>
        <w:jc w:val="center"/>
        <w:rPr>
          <w:rFonts w:ascii="Arial" w:hAnsi="Arial" w:cs="Arial"/>
          <w:b/>
          <w:bCs/>
          <w:kern w:val="2"/>
          <w:sz w:val="36"/>
          <w:szCs w:val="36"/>
        </w:rPr>
      </w:pPr>
    </w:p>
    <w:p w:rsidR="00411528" w:rsidRDefault="00411528" w:rsidP="00411528">
      <w:pPr>
        <w:jc w:val="center"/>
        <w:rPr>
          <w:rFonts w:ascii="Arial" w:hAnsi="Arial" w:cs="Arial"/>
          <w:b/>
          <w:bCs/>
          <w:i/>
          <w:kern w:val="2"/>
          <w:sz w:val="32"/>
          <w:szCs w:val="32"/>
        </w:rPr>
      </w:pPr>
      <w:r>
        <w:rPr>
          <w:rFonts w:ascii="Arial" w:hAnsi="Arial" w:cs="Arial"/>
          <w:b/>
          <w:bCs/>
          <w:i/>
          <w:kern w:val="2"/>
          <w:sz w:val="44"/>
          <w:szCs w:val="44"/>
        </w:rPr>
        <w:t>Piano Didattico Personalizzato</w:t>
      </w:r>
      <w:r>
        <w:rPr>
          <w:rStyle w:val="Rimandonotaapidipagina"/>
          <w:rFonts w:ascii="Arial" w:hAnsi="Arial" w:cs="Arial"/>
          <w:b/>
          <w:bCs/>
          <w:i/>
          <w:kern w:val="2"/>
          <w:sz w:val="44"/>
          <w:szCs w:val="44"/>
        </w:rPr>
        <w:t xml:space="preserve"> </w:t>
      </w:r>
    </w:p>
    <w:p w:rsidR="00411528" w:rsidRDefault="00411528" w:rsidP="00411528">
      <w:pPr>
        <w:snapToGrid w:val="0"/>
        <w:jc w:val="center"/>
        <w:rPr>
          <w:rFonts w:ascii="Arial" w:eastAsia="Calibri" w:hAnsi="Arial" w:cs="Arial"/>
          <w:sz w:val="18"/>
          <w:szCs w:val="18"/>
        </w:rPr>
      </w:pPr>
    </w:p>
    <w:p w:rsidR="00411528" w:rsidRDefault="00411528" w:rsidP="00411528">
      <w:pPr>
        <w:spacing w:after="12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Per allievi con altri Bisogni Educativi Speciali </w:t>
      </w:r>
    </w:p>
    <w:p w:rsidR="00411528" w:rsidRDefault="00411528" w:rsidP="00411528">
      <w:pPr>
        <w:spacing w:after="12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(BES-Dir. </w:t>
      </w:r>
      <w:proofErr w:type="spellStart"/>
      <w:r>
        <w:rPr>
          <w:rFonts w:ascii="Arial" w:eastAsia="Calibri" w:hAnsi="Arial" w:cs="Arial"/>
          <w:sz w:val="24"/>
          <w:szCs w:val="24"/>
        </w:rPr>
        <w:t>Min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27/12/2012; C.M. n. 8 del 6/03/2013)</w:t>
      </w:r>
    </w:p>
    <w:p w:rsidR="00411528" w:rsidRDefault="00411528" w:rsidP="00411528"/>
    <w:p w:rsidR="00411528" w:rsidRDefault="00411528" w:rsidP="00411528">
      <w:pPr>
        <w:ind w:left="360"/>
        <w:jc w:val="center"/>
        <w:rPr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 xml:space="preserve">a. s. </w:t>
      </w:r>
    </w:p>
    <w:p w:rsidR="00411528" w:rsidRDefault="00411528" w:rsidP="00411528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11528" w:rsidTr="00411528">
        <w:trPr>
          <w:trHeight w:val="1665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528" w:rsidRDefault="00411528">
            <w:pPr>
              <w:widowControl w:val="0"/>
              <w:kinsoku w:val="0"/>
              <w:spacing w:before="288" w:line="48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Alunno</w:t>
            </w:r>
            <w:r>
              <w:rPr>
                <w:rFonts w:ascii="Arial" w:hAnsi="Arial" w:cs="Arial"/>
                <w:sz w:val="32"/>
                <w:szCs w:val="32"/>
              </w:rPr>
              <w:t>: _____________</w:t>
            </w:r>
          </w:p>
          <w:p w:rsidR="00411528" w:rsidRDefault="00411528">
            <w:pPr>
              <w:widowControl w:val="0"/>
              <w:kinsoku w:val="0"/>
              <w:spacing w:line="48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Classe</w:t>
            </w:r>
            <w:r>
              <w:rPr>
                <w:rFonts w:ascii="Arial" w:hAnsi="Arial" w:cs="Arial"/>
                <w:sz w:val="32"/>
                <w:szCs w:val="32"/>
              </w:rPr>
              <w:t xml:space="preserve">: ___ 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Sez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: _____</w:t>
            </w:r>
          </w:p>
        </w:tc>
      </w:tr>
    </w:tbl>
    <w:p w:rsidR="00411528" w:rsidRDefault="00411528" w:rsidP="00411528">
      <w:pPr>
        <w:widowControl w:val="0"/>
        <w:kinsoku w:val="0"/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411528" w:rsidRDefault="00411528" w:rsidP="00411528">
      <w:pPr>
        <w:widowControl w:val="0"/>
        <w:kinsoku w:val="0"/>
        <w:spacing w:line="480" w:lineRule="auto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Il Coordinatore di classe: __________________</w:t>
      </w:r>
    </w:p>
    <w:p w:rsidR="00411528" w:rsidRDefault="00411528" w:rsidP="00411528">
      <w:pPr>
        <w:widowControl w:val="0"/>
        <w:kinsoku w:val="0"/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411528" w:rsidRDefault="00411528" w:rsidP="00411528">
      <w:pPr>
        <w:widowControl w:val="0"/>
        <w:kinsoku w:val="0"/>
        <w:spacing w:line="480" w:lineRule="auto"/>
        <w:jc w:val="both"/>
        <w:rPr>
          <w:rFonts w:ascii="Arial" w:hAnsi="Arial" w:cs="Arial"/>
        </w:rPr>
      </w:pPr>
    </w:p>
    <w:p w:rsidR="003729BD" w:rsidRDefault="003729BD" w:rsidP="00411528">
      <w:pPr>
        <w:widowControl w:val="0"/>
        <w:kinsoku w:val="0"/>
        <w:spacing w:line="480" w:lineRule="auto"/>
        <w:jc w:val="both"/>
        <w:rPr>
          <w:rFonts w:ascii="Arial" w:hAnsi="Arial" w:cs="Arial"/>
        </w:rPr>
      </w:pPr>
    </w:p>
    <w:p w:rsidR="003729BD" w:rsidRDefault="003729BD" w:rsidP="00411528">
      <w:pPr>
        <w:widowControl w:val="0"/>
        <w:kinsoku w:val="0"/>
        <w:spacing w:line="480" w:lineRule="auto"/>
        <w:jc w:val="both"/>
        <w:rPr>
          <w:rFonts w:ascii="Arial" w:hAnsi="Arial" w:cs="Arial"/>
        </w:rPr>
      </w:pPr>
    </w:p>
    <w:p w:rsidR="00411528" w:rsidRDefault="00330DA1" w:rsidP="00411528">
      <w:pPr>
        <w:pStyle w:val="Titolo1"/>
        <w:numPr>
          <w:ilvl w:val="0"/>
          <w:numId w:val="1"/>
        </w:numPr>
        <w:spacing w:before="240" w:after="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</w:t>
      </w:r>
      <w:r w:rsidR="00411528">
        <w:rPr>
          <w:rFonts w:ascii="Arial" w:hAnsi="Arial" w:cs="Arial"/>
          <w:sz w:val="28"/>
          <w:szCs w:val="28"/>
        </w:rPr>
        <w:t xml:space="preserve">EZIONE A: </w:t>
      </w:r>
    </w:p>
    <w:p w:rsidR="00411528" w:rsidRDefault="00411528" w:rsidP="00411528">
      <w:pPr>
        <w:pStyle w:val="Titolo2"/>
        <w:numPr>
          <w:ilvl w:val="1"/>
          <w:numId w:val="1"/>
        </w:numPr>
        <w:spacing w:before="240" w:after="60"/>
        <w:ind w:hanging="150"/>
        <w:jc w:val="left"/>
        <w:rPr>
          <w:rFonts w:ascii="Arial" w:hAnsi="Arial" w:cs="Arial"/>
          <w:sz w:val="24"/>
          <w:szCs w:val="24"/>
        </w:rPr>
      </w:pPr>
      <w:bookmarkStart w:id="1" w:name="__RefHeading__4_1270352503"/>
      <w:bookmarkEnd w:id="1"/>
      <w:r>
        <w:rPr>
          <w:rFonts w:ascii="Arial" w:hAnsi="Arial" w:cs="Arial"/>
          <w:sz w:val="24"/>
          <w:szCs w:val="24"/>
        </w:rPr>
        <w:t>Dati Anagrafici e Informazioni Essenziali di Presentazione dell’Allievo</w:t>
      </w:r>
    </w:p>
    <w:p w:rsidR="00411528" w:rsidRDefault="00411528" w:rsidP="00411528">
      <w:pPr>
        <w:widowControl w:val="0"/>
        <w:kinsoku w:val="0"/>
        <w:spacing w:line="600" w:lineRule="auto"/>
        <w:ind w:left="284" w:right="284"/>
        <w:rPr>
          <w:rFonts w:ascii="Arial" w:hAnsi="Arial" w:cs="Arial"/>
          <w:b/>
          <w:bCs/>
          <w:color w:val="000000"/>
        </w:rPr>
      </w:pPr>
    </w:p>
    <w:p w:rsidR="00411528" w:rsidRDefault="00411528" w:rsidP="00411528">
      <w:pPr>
        <w:widowControl w:val="0"/>
        <w:kinsoku w:val="0"/>
        <w:spacing w:line="600" w:lineRule="auto"/>
        <w:ind w:right="-14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Cognome e nome alunno/a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_______________</w:t>
      </w:r>
    </w:p>
    <w:p w:rsidR="00411528" w:rsidRDefault="00411528" w:rsidP="00411528">
      <w:pPr>
        <w:widowControl w:val="0"/>
        <w:kinsoku w:val="0"/>
        <w:spacing w:line="600" w:lineRule="auto"/>
        <w:ind w:right="-143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Luogo di nascita: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___________ 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Data: ----------</w:t>
      </w:r>
    </w:p>
    <w:p w:rsidR="00411528" w:rsidRDefault="00411528" w:rsidP="00411528">
      <w:pPr>
        <w:widowControl w:val="0"/>
        <w:kinsoku w:val="0"/>
        <w:spacing w:line="600" w:lineRule="auto"/>
        <w:ind w:right="-28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Lingua </w:t>
      </w:r>
      <w:r>
        <w:rPr>
          <w:rFonts w:ascii="Arial" w:hAnsi="Arial" w:cs="Arial"/>
          <w:b/>
          <w:bCs/>
          <w:sz w:val="24"/>
          <w:szCs w:val="24"/>
        </w:rPr>
        <w:t>madre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_________</w:t>
      </w:r>
    </w:p>
    <w:p w:rsidR="00411528" w:rsidRDefault="00411528" w:rsidP="00411528">
      <w:pPr>
        <w:widowControl w:val="0"/>
        <w:kinsoku w:val="0"/>
        <w:spacing w:line="600" w:lineRule="auto"/>
        <w:ind w:right="-14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Eventuale bilinguismo</w:t>
      </w:r>
      <w:r>
        <w:rPr>
          <w:rFonts w:ascii="Arial" w:hAnsi="Arial" w:cs="Arial"/>
          <w:bCs/>
          <w:color w:val="000000"/>
          <w:sz w:val="24"/>
          <w:szCs w:val="24"/>
        </w:rPr>
        <w:t>: __________________________________________</w:t>
      </w:r>
    </w:p>
    <w:p w:rsidR="00411528" w:rsidRDefault="00411528" w:rsidP="00411528">
      <w:pPr>
        <w:widowControl w:val="0"/>
        <w:tabs>
          <w:tab w:val="num" w:pos="142"/>
          <w:tab w:val="left" w:pos="851"/>
          <w:tab w:val="left" w:pos="9781"/>
        </w:tabs>
        <w:kinsoku w:val="0"/>
        <w:spacing w:before="120" w:after="0" w:line="36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A.1)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INDIVIDUAZIONE DELLA SITUAZIONE DI BISOGNO EDUCATIVO SPECIALE DA PARTE DI:</w:t>
      </w:r>
    </w:p>
    <w:p w:rsidR="00411528" w:rsidRDefault="00411528" w:rsidP="00411528">
      <w:pPr>
        <w:numPr>
          <w:ilvl w:val="0"/>
          <w:numId w:val="2"/>
        </w:numPr>
        <w:tabs>
          <w:tab w:val="left" w:pos="284"/>
        </w:tabs>
        <w:suppressAutoHyphens/>
        <w:spacing w:before="280" w:after="280" w:line="360" w:lineRule="auto"/>
        <w:ind w:left="0" w:right="567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CONSIGLIO DI CLASSE - Rilevazione</w:t>
      </w:r>
    </w:p>
    <w:p w:rsidR="00411528" w:rsidRDefault="00411528" w:rsidP="00411528">
      <w:pPr>
        <w:widowControl w:val="0"/>
        <w:kinsoku w:val="0"/>
        <w:spacing w:line="360" w:lineRule="auto"/>
        <w:ind w:left="360" w:right="284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w w:val="105"/>
          <w:sz w:val="24"/>
          <w:szCs w:val="24"/>
        </w:rPr>
        <w:t xml:space="preserve">Redatta </w:t>
      </w:r>
      <w:r>
        <w:rPr>
          <w:rFonts w:ascii="Arial" w:eastAsia="Calibri" w:hAnsi="Arial" w:cs="Arial"/>
          <w:sz w:val="24"/>
          <w:szCs w:val="24"/>
        </w:rPr>
        <w:t>in data ____________</w:t>
      </w:r>
    </w:p>
    <w:p w:rsidR="00411528" w:rsidRDefault="00411528" w:rsidP="00411528">
      <w:pPr>
        <w:widowControl w:val="0"/>
        <w:kinsoku w:val="0"/>
        <w:spacing w:line="360" w:lineRule="auto"/>
        <w:ind w:left="360" w:righ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ALTRA DOCUMENTAZIONE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11528" w:rsidRDefault="00411528" w:rsidP="00411528">
      <w:pPr>
        <w:widowControl w:val="0"/>
        <w:kinsoku w:val="0"/>
        <w:spacing w:line="360" w:lineRule="auto"/>
        <w:ind w:left="360" w:right="28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105"/>
          <w:sz w:val="24"/>
          <w:szCs w:val="24"/>
        </w:rPr>
        <w:t>Redatta da:</w:t>
      </w:r>
      <w:r>
        <w:rPr>
          <w:rFonts w:ascii="Arial" w:hAnsi="Arial" w:cs="Arial"/>
          <w:bCs/>
          <w:color w:val="000000"/>
          <w:w w:val="105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___________</w:t>
      </w:r>
    </w:p>
    <w:p w:rsidR="00411528" w:rsidRDefault="00411528" w:rsidP="00411528">
      <w:pPr>
        <w:widowControl w:val="0"/>
        <w:kinsoku w:val="0"/>
        <w:spacing w:line="360" w:lineRule="auto"/>
        <w:ind w:left="360" w:righ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data ____________________</w:t>
      </w:r>
    </w:p>
    <w:p w:rsidR="00411528" w:rsidRDefault="00411528" w:rsidP="00411528">
      <w:pPr>
        <w:widowControl w:val="0"/>
        <w:tabs>
          <w:tab w:val="left" w:pos="284"/>
        </w:tabs>
        <w:kinsoku w:val="0"/>
        <w:spacing w:after="0" w:line="360" w:lineRule="auto"/>
        <w:ind w:right="284" w:firstLine="28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A.2)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INFORMAZIONI GENERALI FORNITE DALLA FAMIGLIA / ENTI AFFIDATARI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</w:p>
    <w:p w:rsidR="00411528" w:rsidRDefault="00411528" w:rsidP="00411528">
      <w:pPr>
        <w:widowControl w:val="0"/>
        <w:spacing w:line="360" w:lineRule="auto"/>
        <w:ind w:left="284" w:right="284"/>
        <w:jc w:val="both"/>
        <w:rPr>
          <w:rFonts w:ascii="Arial" w:eastAsia="Arial" w:hAnsi="Arial" w:cs="Arial"/>
          <w:spacing w:val="-4"/>
        </w:rPr>
      </w:pPr>
      <w:r>
        <w:rPr>
          <w:rFonts w:ascii="Arial" w:hAnsi="Arial" w:cs="Arial"/>
          <w:bCs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percorso scolastico pregresso, ripetenze </w:t>
      </w:r>
      <w:r>
        <w:rPr>
          <w:rFonts w:ascii="Arial" w:hAnsi="Arial" w:cs="Arial"/>
          <w:bCs/>
          <w:color w:val="000000"/>
          <w:sz w:val="24"/>
          <w:szCs w:val="24"/>
        </w:rPr>
        <w:t>…)</w:t>
      </w:r>
      <w:r>
        <w:rPr>
          <w:rFonts w:ascii="Arial" w:eastAsia="Arial" w:hAnsi="Arial" w:cs="Arial"/>
          <w:spacing w:val="-4"/>
        </w:rPr>
        <w:t xml:space="preserve"> </w:t>
      </w:r>
    </w:p>
    <w:p w:rsidR="00411528" w:rsidRDefault="00411528" w:rsidP="00411528">
      <w:pPr>
        <w:pStyle w:val="Titolo1"/>
        <w:spacing w:before="240" w:after="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SEZIONE B: </w:t>
      </w:r>
    </w:p>
    <w:p w:rsidR="00411528" w:rsidRDefault="00411528" w:rsidP="00411528">
      <w:pPr>
        <w:pStyle w:val="Titolo2"/>
        <w:numPr>
          <w:ilvl w:val="1"/>
          <w:numId w:val="1"/>
        </w:numPr>
        <w:spacing w:before="240" w:after="60"/>
        <w:rPr>
          <w:rFonts w:ascii="Arial" w:hAnsi="Arial" w:cs="Arial"/>
          <w:sz w:val="24"/>
          <w:szCs w:val="24"/>
        </w:rPr>
      </w:pPr>
      <w:bookmarkStart w:id="2" w:name="__RefHeading__8_1270352503"/>
      <w:bookmarkEnd w:id="2"/>
      <w:r>
        <w:rPr>
          <w:rFonts w:ascii="Arial" w:hAnsi="Arial" w:cs="Arial"/>
          <w:sz w:val="24"/>
          <w:szCs w:val="24"/>
        </w:rPr>
        <w:t>DESCRIZIONE DELLE ABILITÀ E DEI COMPORTAMENTI</w:t>
      </w:r>
      <w:r>
        <w:rPr>
          <w:rStyle w:val="Rimandonotaapidipagina"/>
          <w:rFonts w:ascii="Arial" w:hAnsi="Arial" w:cs="Arial"/>
          <w:sz w:val="24"/>
          <w:szCs w:val="24"/>
        </w:rPr>
        <w:footnoteReference w:id="1"/>
      </w:r>
    </w:p>
    <w:p w:rsidR="00411528" w:rsidRDefault="00411528" w:rsidP="00411528"/>
    <w:p w:rsidR="00411528" w:rsidRDefault="00411528" w:rsidP="00411528">
      <w:pPr>
        <w:spacing w:before="120"/>
        <w:ind w:righ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B.1) </w:t>
      </w:r>
      <w:r>
        <w:rPr>
          <w:rFonts w:ascii="Arial" w:hAnsi="Arial" w:cs="Arial"/>
          <w:b/>
          <w:sz w:val="24"/>
          <w:szCs w:val="24"/>
          <w:u w:val="single"/>
        </w:rPr>
        <w:t>DOCUMENTAZIONE GIÀ IN POSSESSO</w:t>
      </w:r>
      <w:r>
        <w:rPr>
          <w:rStyle w:val="Rimandonotaapidipagina"/>
          <w:rFonts w:ascii="Arial" w:hAnsi="Arial" w:cs="Arial"/>
          <w:b/>
          <w:sz w:val="24"/>
          <w:szCs w:val="24"/>
          <w:u w:val="single"/>
        </w:rPr>
        <w:footnoteReference w:id="2"/>
      </w:r>
    </w:p>
    <w:p w:rsidR="00411528" w:rsidRPr="00330DA1" w:rsidRDefault="00411528" w:rsidP="00330DA1">
      <w:pPr>
        <w:spacing w:before="120"/>
        <w:ind w:righ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</w:t>
      </w:r>
      <w:r w:rsidR="00330DA1">
        <w:rPr>
          <w:rFonts w:ascii="Arial" w:hAnsi="Arial" w:cs="Arial"/>
          <w:b/>
          <w:sz w:val="24"/>
          <w:szCs w:val="24"/>
          <w:u w:val="single"/>
        </w:rPr>
        <w:t>_______________________________</w:t>
      </w:r>
    </w:p>
    <w:p w:rsidR="00411528" w:rsidRDefault="00411528" w:rsidP="00411528">
      <w:pPr>
        <w:spacing w:before="280" w:after="280" w:line="360" w:lineRule="auto"/>
        <w:ind w:right="567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 xml:space="preserve">B.2) </w:t>
      </w:r>
      <w:r>
        <w:rPr>
          <w:rFonts w:ascii="Arial" w:hAnsi="Arial" w:cs="Arial"/>
          <w:b/>
          <w:sz w:val="24"/>
          <w:szCs w:val="24"/>
          <w:u w:val="single"/>
        </w:rPr>
        <w:t>INFORMAZIONI</w:t>
      </w:r>
      <w:r>
        <w:rPr>
          <w:b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SPECIFICHE DESUNTE DAI DOCUMENTI SOPRA INDICATI</w:t>
      </w:r>
      <w:r>
        <w:t xml:space="preserve"> </w:t>
      </w:r>
    </w:p>
    <w:p w:rsidR="00330DA1" w:rsidRDefault="00330DA1" w:rsidP="00411528">
      <w:pPr>
        <w:spacing w:before="280" w:after="280" w:line="360" w:lineRule="auto"/>
        <w:ind w:right="567"/>
        <w:jc w:val="both"/>
      </w:pPr>
    </w:p>
    <w:p w:rsidR="00330DA1" w:rsidRDefault="00330DA1" w:rsidP="00411528">
      <w:pPr>
        <w:spacing w:before="280" w:after="280" w:line="360" w:lineRule="auto"/>
        <w:ind w:right="567"/>
        <w:jc w:val="both"/>
      </w:pPr>
    </w:p>
    <w:p w:rsidR="00330DA1" w:rsidRPr="00330DA1" w:rsidRDefault="00330DA1" w:rsidP="00411528">
      <w:pPr>
        <w:spacing w:before="280" w:after="280" w:line="360" w:lineRule="auto"/>
        <w:ind w:right="567"/>
        <w:jc w:val="both"/>
      </w:pPr>
    </w:p>
    <w:p w:rsidR="00411528" w:rsidRDefault="00411528" w:rsidP="00411528">
      <w:pPr>
        <w:spacing w:before="120" w:after="120"/>
        <w:ind w:left="284" w:righ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B.3) </w:t>
      </w:r>
      <w:r>
        <w:rPr>
          <w:rFonts w:ascii="Arial" w:hAnsi="Arial" w:cs="Arial"/>
          <w:b/>
          <w:sz w:val="24"/>
          <w:szCs w:val="24"/>
          <w:u w:val="single"/>
        </w:rPr>
        <w:t>DESCRIZIONE DELLE ABILITÀ E DEI COMPORTAMENTI OSSERVABILI A SCUOLA DA PARTE DEI DOCENTI DI CLASSE</w:t>
      </w:r>
    </w:p>
    <w:p w:rsidR="00411528" w:rsidRDefault="00411528" w:rsidP="00411528">
      <w:pPr>
        <w:suppressAutoHyphens/>
        <w:spacing w:before="120" w:after="120" w:line="240" w:lineRule="auto"/>
        <w:ind w:righ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(per gli allievi con svantaggio socioeconomico, linguistico e culturale, senza diagnosi specialistica, si suggerisce la compilazione della griglia osservativa di pag. 5)</w:t>
      </w:r>
    </w:p>
    <w:p w:rsidR="00411528" w:rsidRDefault="00411528" w:rsidP="00411528">
      <w:pPr>
        <w:widowControl w:val="0"/>
        <w:spacing w:after="0" w:line="360" w:lineRule="auto"/>
        <w:ind w:right="284"/>
        <w:jc w:val="both"/>
        <w:rPr>
          <w:rFonts w:ascii="Arial" w:eastAsia="Arial" w:hAnsi="Arial" w:cs="Arial"/>
        </w:rPr>
      </w:pPr>
    </w:p>
    <w:p w:rsidR="00411528" w:rsidRDefault="00411528" w:rsidP="00411528">
      <w:pPr>
        <w:widowControl w:val="0"/>
        <w:spacing w:after="0" w:line="360" w:lineRule="auto"/>
        <w:ind w:right="284"/>
        <w:jc w:val="both"/>
        <w:rPr>
          <w:rFonts w:ascii="Arial" w:eastAsia="Arial" w:hAnsi="Arial" w:cs="Arial"/>
        </w:rPr>
      </w:pPr>
    </w:p>
    <w:p w:rsidR="00411528" w:rsidRDefault="00411528" w:rsidP="00411528">
      <w:pPr>
        <w:widowControl w:val="0"/>
        <w:spacing w:after="0" w:line="360" w:lineRule="auto"/>
        <w:ind w:right="284"/>
        <w:jc w:val="both"/>
        <w:rPr>
          <w:rFonts w:ascii="Arial" w:eastAsia="Arial" w:hAnsi="Arial" w:cs="Arial"/>
        </w:rPr>
      </w:pPr>
    </w:p>
    <w:tbl>
      <w:tblPr>
        <w:tblpPr w:leftFromText="141" w:rightFromText="141" w:bottomFromText="200" w:vertAnchor="text" w:horzAnchor="margin" w:tblpXSpec="center" w:tblpY="-160"/>
        <w:tblW w:w="8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4"/>
        <w:gridCol w:w="2136"/>
      </w:tblGrid>
      <w:tr w:rsidR="00411528" w:rsidTr="00411528">
        <w:trPr>
          <w:trHeight w:val="140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8" w:rsidRPr="00330DA1" w:rsidRDefault="0041152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DA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GRIGLIA OSSERVATIVA</w:t>
            </w:r>
          </w:p>
          <w:p w:rsidR="00411528" w:rsidRPr="00330DA1" w:rsidRDefault="0041152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  ALLIEVI CON BES </w:t>
            </w:r>
          </w:p>
          <w:p w:rsidR="00411528" w:rsidRDefault="00411528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(Area dello svantaggio socioeconomico,</w:t>
            </w:r>
          </w:p>
          <w:p w:rsidR="00411528" w:rsidRDefault="0041152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linguistico e culturale)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528" w:rsidRDefault="00411528">
            <w:pPr>
              <w:snapToGrid w:val="0"/>
              <w:spacing w:before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Osservazione degli </w:t>
            </w:r>
          </w:p>
          <w:p w:rsidR="00411528" w:rsidRDefault="00411528">
            <w:pPr>
              <w:spacing w:line="240" w:lineRule="auto"/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insegnanti</w:t>
            </w:r>
          </w:p>
        </w:tc>
      </w:tr>
      <w:tr w:rsidR="00411528" w:rsidTr="00411528">
        <w:trPr>
          <w:trHeight w:val="326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rPr>
                <w:rFonts w:ascii="Arial" w:hAnsi="Arial" w:cs="Arial"/>
                <w:sz w:val="20"/>
                <w:szCs w:val="20"/>
              </w:rPr>
            </w:pPr>
          </w:p>
          <w:p w:rsidR="00411528" w:rsidRDefault="00411528">
            <w:pPr>
              <w:snapToGrid w:val="0"/>
              <w:ind w:left="2624" w:hanging="26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11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28" w:rsidTr="00411528">
        <w:trPr>
          <w:trHeight w:val="326"/>
        </w:trPr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1528" w:rsidRDefault="00411528">
            <w:pPr>
              <w:snapToGrid w:val="0"/>
              <w:ind w:left="2624" w:hanging="26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528" w:rsidRDefault="00411528" w:rsidP="00411528">
      <w:pPr>
        <w:widowControl w:val="0"/>
        <w:kinsoku w:val="0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</w:t>
      </w:r>
    </w:p>
    <w:p w:rsidR="00411528" w:rsidRPr="00330DA1" w:rsidRDefault="00411528" w:rsidP="00330DA1">
      <w:pPr>
        <w:widowControl w:val="0"/>
        <w:kinsoku w:val="0"/>
        <w:spacing w:line="240" w:lineRule="atLeast"/>
        <w:ind w:right="567"/>
        <w:contextualSpacing/>
        <w:jc w:val="both"/>
        <w:rPr>
          <w:rFonts w:ascii="Arial" w:hAnsi="Arial" w:cs="Arial"/>
          <w:sz w:val="20"/>
          <w:szCs w:val="20"/>
        </w:rPr>
      </w:pPr>
      <w:r w:rsidRPr="00330DA1">
        <w:rPr>
          <w:rFonts w:ascii="Arial" w:hAnsi="Arial" w:cs="Arial"/>
          <w:b/>
          <w:sz w:val="20"/>
          <w:szCs w:val="20"/>
        </w:rPr>
        <w:t>0</w:t>
      </w:r>
      <w:r w:rsidRPr="00330DA1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411528" w:rsidRPr="00330DA1" w:rsidRDefault="00411528" w:rsidP="00330DA1">
      <w:pPr>
        <w:widowControl w:val="0"/>
        <w:kinsoku w:val="0"/>
        <w:spacing w:line="240" w:lineRule="atLeast"/>
        <w:ind w:right="567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330DA1">
        <w:rPr>
          <w:rFonts w:ascii="Arial" w:hAnsi="Arial" w:cs="Arial"/>
          <w:b/>
          <w:sz w:val="20"/>
          <w:szCs w:val="20"/>
        </w:rPr>
        <w:t xml:space="preserve">1 </w:t>
      </w:r>
      <w:r w:rsidRPr="00330DA1">
        <w:rPr>
          <w:rFonts w:ascii="Arial" w:hAnsi="Arial" w:cs="Arial"/>
          <w:sz w:val="20"/>
          <w:szCs w:val="20"/>
        </w:rPr>
        <w:t xml:space="preserve">L’elemento descritto dal criterio mette in evidenza problematicità </w:t>
      </w:r>
      <w:r w:rsidRPr="00330DA1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330DA1">
        <w:rPr>
          <w:rFonts w:ascii="Arial" w:hAnsi="Arial" w:cs="Arial"/>
          <w:sz w:val="20"/>
          <w:szCs w:val="20"/>
        </w:rPr>
        <w:t xml:space="preserve">o </w:t>
      </w:r>
      <w:r w:rsidRPr="00330DA1">
        <w:rPr>
          <w:rFonts w:ascii="Arial" w:hAnsi="Arial" w:cs="Arial"/>
          <w:i/>
          <w:iCs/>
          <w:sz w:val="20"/>
          <w:szCs w:val="20"/>
        </w:rPr>
        <w:t>occasionali</w:t>
      </w:r>
    </w:p>
    <w:p w:rsidR="00411528" w:rsidRPr="00330DA1" w:rsidRDefault="00411528" w:rsidP="00330DA1">
      <w:pPr>
        <w:autoSpaceDE w:val="0"/>
        <w:spacing w:line="240" w:lineRule="atLeast"/>
        <w:contextualSpacing/>
        <w:rPr>
          <w:rFonts w:ascii="Arial" w:hAnsi="Arial" w:cs="Arial"/>
          <w:sz w:val="20"/>
          <w:szCs w:val="20"/>
        </w:rPr>
      </w:pPr>
      <w:r w:rsidRPr="00330DA1">
        <w:rPr>
          <w:rFonts w:ascii="Arial" w:hAnsi="Arial" w:cs="Arial"/>
          <w:b/>
          <w:sz w:val="20"/>
          <w:szCs w:val="20"/>
        </w:rPr>
        <w:t xml:space="preserve">2 </w:t>
      </w:r>
      <w:r w:rsidRPr="00330DA1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411528" w:rsidRPr="00330DA1" w:rsidRDefault="00411528" w:rsidP="00330DA1">
      <w:pPr>
        <w:widowControl w:val="0"/>
        <w:kinsoku w:val="0"/>
        <w:spacing w:line="240" w:lineRule="atLeast"/>
        <w:ind w:left="142" w:right="56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30DA1">
        <w:rPr>
          <w:rFonts w:ascii="Arial" w:hAnsi="Arial" w:cs="Arial"/>
          <w:b/>
          <w:sz w:val="20"/>
          <w:szCs w:val="20"/>
        </w:rPr>
        <w:t>9</w:t>
      </w:r>
      <w:r w:rsidRPr="00330DA1">
        <w:rPr>
          <w:rFonts w:ascii="Arial" w:hAnsi="Arial" w:cs="Arial"/>
          <w:sz w:val="20"/>
          <w:szCs w:val="20"/>
        </w:rPr>
        <w:t xml:space="preserve"> L’elemento descritto non solo non mette in evidenza problematicità, ma rappr</w:t>
      </w:r>
      <w:r w:rsidR="00330DA1">
        <w:rPr>
          <w:rFonts w:ascii="Arial" w:hAnsi="Arial" w:cs="Arial"/>
          <w:sz w:val="20"/>
          <w:szCs w:val="20"/>
        </w:rPr>
        <w:t xml:space="preserve">esenta un “punto </w:t>
      </w:r>
      <w:proofErr w:type="spellStart"/>
      <w:r w:rsidR="00330DA1">
        <w:rPr>
          <w:rFonts w:ascii="Arial" w:hAnsi="Arial" w:cs="Arial"/>
          <w:sz w:val="20"/>
          <w:szCs w:val="20"/>
        </w:rPr>
        <w:t>dI</w:t>
      </w:r>
      <w:proofErr w:type="spellEnd"/>
      <w:r w:rsidR="00330DA1">
        <w:rPr>
          <w:rFonts w:ascii="Arial" w:hAnsi="Arial" w:cs="Arial"/>
          <w:sz w:val="20"/>
          <w:szCs w:val="20"/>
        </w:rPr>
        <w:t xml:space="preserve"> </w:t>
      </w:r>
      <w:r w:rsidRPr="00330DA1">
        <w:rPr>
          <w:rFonts w:ascii="Arial" w:hAnsi="Arial" w:cs="Arial"/>
          <w:sz w:val="20"/>
          <w:szCs w:val="20"/>
        </w:rPr>
        <w:t>forza” dell’allievo, su cui fare leva nell’intervento</w:t>
      </w:r>
    </w:p>
    <w:p w:rsidR="00411528" w:rsidRDefault="00411528" w:rsidP="00411528">
      <w:pPr>
        <w:pStyle w:val="Titolo1"/>
        <w:numPr>
          <w:ilvl w:val="0"/>
          <w:numId w:val="1"/>
        </w:numPr>
        <w:spacing w:before="240" w:after="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SEZIONE C:</w:t>
      </w:r>
    </w:p>
    <w:p w:rsidR="00411528" w:rsidRDefault="00411528" w:rsidP="00411528">
      <w:pPr>
        <w:pStyle w:val="Titolo2"/>
        <w:numPr>
          <w:ilvl w:val="1"/>
          <w:numId w:val="1"/>
        </w:numPr>
        <w:spacing w:before="120" w:after="60"/>
        <w:ind w:left="578" w:hanging="57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OSSERVAZIONE DI ULTERIORI ASPETTI SIGNIFICATIVI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28"/>
      </w:tblGrid>
      <w:tr w:rsidR="00411528" w:rsidTr="00411528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8" w:rsidRDefault="00411528">
            <w:pPr>
              <w:snapToGri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t>MOTIVAZIONE</w:t>
            </w:r>
          </w:p>
        </w:tc>
      </w:tr>
      <w:tr w:rsidR="00411528" w:rsidTr="00411528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  <w:lang w:eastAsia="en-US"/>
              </w:rPr>
            </w:pPr>
            <w:r>
              <w:rPr>
                <w:rFonts w:ascii="Arial" w:hAnsi="Arial" w:cs="Arial"/>
                <w:spacing w:val="2"/>
                <w:lang w:eastAsia="en-US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Non adeguata</w:t>
            </w:r>
          </w:p>
        </w:tc>
      </w:tr>
      <w:tr w:rsidR="00411528" w:rsidTr="00411528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  <w:lang w:eastAsia="en-US"/>
              </w:rPr>
            </w:pPr>
            <w:r>
              <w:rPr>
                <w:rFonts w:ascii="Arial" w:hAnsi="Arial" w:cs="Arial"/>
                <w:spacing w:val="2"/>
                <w:lang w:eastAsia="en-US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Non adeguata</w:t>
            </w:r>
          </w:p>
        </w:tc>
      </w:tr>
      <w:tr w:rsidR="00411528" w:rsidTr="00411528">
        <w:trPr>
          <w:trHeight w:val="7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  <w:lang w:eastAsia="en-US"/>
              </w:rPr>
            </w:pPr>
            <w:r>
              <w:rPr>
                <w:rFonts w:ascii="Arial" w:hAnsi="Arial" w:cs="Arial"/>
                <w:spacing w:val="2"/>
                <w:w w:val="110"/>
                <w:lang w:eastAsia="en-US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Non adeguata</w:t>
            </w:r>
          </w:p>
        </w:tc>
      </w:tr>
      <w:tr w:rsidR="00411528" w:rsidTr="00411528">
        <w:trPr>
          <w:trHeight w:val="6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</w:rPr>
            </w:pPr>
            <w:r>
              <w:rPr>
                <w:rFonts w:ascii="Arial" w:eastAsia="Calibri" w:hAnsi="Arial" w:cs="Arial"/>
                <w:spacing w:val="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Non adeguata</w:t>
            </w:r>
          </w:p>
        </w:tc>
      </w:tr>
      <w:tr w:rsidR="00411528" w:rsidTr="00411528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8" w:rsidRDefault="00411528">
            <w:pPr>
              <w:snapToGri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t>ATTEGGIAMENTI E COMPORTAMENTI RISCONTRABILI A SCUOLA</w:t>
            </w:r>
          </w:p>
        </w:tc>
      </w:tr>
      <w:tr w:rsidR="00411528" w:rsidTr="00411528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8" w:rsidRDefault="0041152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  <w:lang w:eastAsia="en-US"/>
              </w:rPr>
            </w:pPr>
            <w:r>
              <w:rPr>
                <w:rFonts w:ascii="Arial" w:hAnsi="Arial" w:cs="Arial"/>
                <w:spacing w:val="2"/>
                <w:lang w:eastAsia="en-US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Non adeguata</w:t>
            </w:r>
          </w:p>
        </w:tc>
      </w:tr>
      <w:tr w:rsidR="00411528" w:rsidTr="00411528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8" w:rsidRDefault="0041152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  <w:lang w:eastAsia="en-US"/>
              </w:rPr>
            </w:pPr>
            <w:r>
              <w:rPr>
                <w:rFonts w:ascii="Arial" w:hAnsi="Arial" w:cs="Arial"/>
                <w:spacing w:val="2"/>
                <w:lang w:eastAsia="en-US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Non adeguata</w:t>
            </w:r>
          </w:p>
        </w:tc>
      </w:tr>
      <w:tr w:rsidR="00411528" w:rsidTr="00411528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8" w:rsidRDefault="0041152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  <w:lang w:eastAsia="en-US"/>
              </w:rPr>
            </w:pPr>
            <w:r>
              <w:rPr>
                <w:rFonts w:ascii="Arial" w:hAnsi="Arial" w:cs="Arial"/>
                <w:spacing w:val="2"/>
                <w:lang w:eastAsia="en-US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Non adeguata</w:t>
            </w:r>
          </w:p>
        </w:tc>
      </w:tr>
      <w:tr w:rsidR="00411528" w:rsidTr="00411528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8" w:rsidRDefault="0041152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  <w:lang w:eastAsia="en-US"/>
              </w:rPr>
            </w:pPr>
            <w:r>
              <w:rPr>
                <w:rFonts w:ascii="Arial" w:hAnsi="Arial" w:cs="Arial"/>
                <w:spacing w:val="2"/>
                <w:lang w:eastAsia="en-US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Non adeguata</w:t>
            </w:r>
          </w:p>
        </w:tc>
      </w:tr>
      <w:tr w:rsidR="00411528" w:rsidTr="00411528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8" w:rsidRDefault="0041152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  <w:lang w:eastAsia="en-US"/>
              </w:rPr>
            </w:pPr>
            <w:r>
              <w:rPr>
                <w:rFonts w:ascii="Arial" w:hAnsi="Arial" w:cs="Arial"/>
                <w:spacing w:val="2"/>
                <w:lang w:eastAsia="en-US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en-US"/>
              </w:rPr>
              <w:t>Non adeguata</w:t>
            </w:r>
          </w:p>
        </w:tc>
      </w:tr>
      <w:tr w:rsidR="00411528" w:rsidTr="00411528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8" w:rsidRDefault="00411528">
            <w:pPr>
              <w:snapToGrid w:val="0"/>
              <w:spacing w:before="240" w:after="24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t>STRATEGIE UTILIZZATE DALL’ALUNNO NELLO STUDIO</w:t>
            </w:r>
          </w:p>
        </w:tc>
      </w:tr>
      <w:tr w:rsidR="00411528" w:rsidTr="00411528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8" w:rsidRDefault="0041152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  <w:lang w:eastAsia="en-US"/>
              </w:rPr>
            </w:pPr>
            <w:r>
              <w:rPr>
                <w:rFonts w:ascii="Arial" w:hAnsi="Arial" w:cs="Arial"/>
                <w:spacing w:val="2"/>
                <w:lang w:eastAsia="en-US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lang w:eastAsia="en-US"/>
              </w:rPr>
            </w:pPr>
            <w:r>
              <w:rPr>
                <w:rFonts w:ascii="Arial" w:hAnsi="Arial" w:cs="Arial"/>
                <w:spacing w:val="2"/>
                <w:w w:val="110"/>
                <w:lang w:eastAsia="en-US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lang w:eastAsia="en-US"/>
              </w:rPr>
            </w:pPr>
            <w:r>
              <w:rPr>
                <w:rFonts w:ascii="Arial" w:hAnsi="Arial" w:cs="Arial"/>
                <w:spacing w:val="2"/>
                <w:w w:val="110"/>
                <w:lang w:eastAsia="en-US"/>
              </w:rPr>
              <w:t>Da potenziare</w:t>
            </w:r>
          </w:p>
        </w:tc>
      </w:tr>
      <w:tr w:rsidR="00411528" w:rsidTr="00411528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8" w:rsidRDefault="0041152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  <w:lang w:eastAsia="en-US"/>
              </w:rPr>
            </w:pPr>
            <w:r>
              <w:rPr>
                <w:rFonts w:ascii="Arial" w:hAnsi="Arial" w:cs="Arial"/>
                <w:spacing w:val="2"/>
                <w:lang w:eastAsia="en-US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lang w:eastAsia="en-US"/>
              </w:rPr>
            </w:pPr>
            <w:r>
              <w:rPr>
                <w:rFonts w:ascii="Arial" w:hAnsi="Arial" w:cs="Arial"/>
                <w:spacing w:val="2"/>
                <w:w w:val="110"/>
                <w:lang w:eastAsia="en-US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lang w:eastAsia="en-US"/>
              </w:rPr>
            </w:pPr>
            <w:r>
              <w:rPr>
                <w:rFonts w:ascii="Arial" w:hAnsi="Arial" w:cs="Arial"/>
                <w:spacing w:val="2"/>
                <w:w w:val="110"/>
                <w:lang w:eastAsia="en-US"/>
              </w:rPr>
              <w:t>Da potenziare</w:t>
            </w:r>
          </w:p>
        </w:tc>
      </w:tr>
      <w:tr w:rsidR="00411528" w:rsidTr="00411528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8" w:rsidRDefault="0041152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  <w:lang w:eastAsia="en-US"/>
              </w:rPr>
            </w:pPr>
            <w:r>
              <w:rPr>
                <w:rFonts w:ascii="Arial" w:hAnsi="Arial" w:cs="Arial"/>
                <w:spacing w:val="2"/>
                <w:lang w:eastAsia="en-US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lang w:eastAsia="en-US"/>
              </w:rPr>
            </w:pPr>
            <w:r>
              <w:rPr>
                <w:rFonts w:ascii="Arial" w:hAnsi="Arial" w:cs="Arial"/>
                <w:spacing w:val="2"/>
                <w:w w:val="110"/>
                <w:lang w:eastAsia="en-US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lang w:eastAsia="en-US"/>
              </w:rPr>
            </w:pPr>
            <w:r>
              <w:rPr>
                <w:rFonts w:ascii="Arial" w:hAnsi="Arial" w:cs="Arial"/>
                <w:spacing w:val="2"/>
                <w:w w:val="110"/>
                <w:lang w:eastAsia="en-US"/>
              </w:rPr>
              <w:t>Da potenziare</w:t>
            </w:r>
          </w:p>
        </w:tc>
      </w:tr>
      <w:tr w:rsidR="00411528" w:rsidTr="00411528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8" w:rsidRDefault="0041152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  <w:lang w:eastAsia="en-US"/>
              </w:rPr>
            </w:pPr>
            <w:r>
              <w:rPr>
                <w:rFonts w:ascii="Arial" w:hAnsi="Arial" w:cs="Arial"/>
                <w:spacing w:val="2"/>
                <w:lang w:eastAsia="en-US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lang w:eastAsia="en-US"/>
              </w:rPr>
            </w:pPr>
            <w:r>
              <w:rPr>
                <w:rFonts w:ascii="Arial" w:hAnsi="Arial" w:cs="Arial"/>
                <w:spacing w:val="2"/>
                <w:w w:val="110"/>
                <w:lang w:eastAsia="en-US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28" w:rsidRDefault="00411528" w:rsidP="00D7053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lang w:eastAsia="en-US"/>
              </w:rPr>
            </w:pPr>
            <w:r>
              <w:rPr>
                <w:rFonts w:ascii="Arial" w:hAnsi="Arial" w:cs="Arial"/>
                <w:spacing w:val="2"/>
                <w:w w:val="110"/>
                <w:lang w:eastAsia="en-US"/>
              </w:rPr>
              <w:t>Da potenziare</w:t>
            </w:r>
          </w:p>
        </w:tc>
      </w:tr>
      <w:tr w:rsidR="00411528" w:rsidTr="00411528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8" w:rsidRDefault="0041152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  <w:lang w:eastAsia="en-US"/>
              </w:rPr>
            </w:pPr>
            <w:r>
              <w:rPr>
                <w:rFonts w:ascii="Arial" w:hAnsi="Arial" w:cs="Arial"/>
                <w:spacing w:val="2"/>
                <w:lang w:eastAsia="en-US"/>
              </w:rPr>
              <w:t xml:space="preserve">Altro </w:t>
            </w:r>
          </w:p>
          <w:p w:rsidR="00411528" w:rsidRDefault="00411528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  <w:lang w:eastAsia="en-US"/>
              </w:rPr>
            </w:pPr>
            <w:r>
              <w:rPr>
                <w:rFonts w:ascii="Arial" w:hAnsi="Arial" w:cs="Arial"/>
                <w:spacing w:val="2"/>
                <w:lang w:eastAsia="en-US"/>
              </w:rPr>
              <w:t>…………………………………………………………………………/…………………………………………………………………...…….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8" w:rsidRDefault="00411528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lang w:eastAsia="en-US"/>
              </w:rPr>
            </w:pPr>
          </w:p>
        </w:tc>
      </w:tr>
    </w:tbl>
    <w:p w:rsidR="00411528" w:rsidRDefault="00411528" w:rsidP="00411528"/>
    <w:p w:rsidR="00411528" w:rsidRDefault="00411528" w:rsidP="00411528"/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411528" w:rsidTr="00293E16">
        <w:trPr>
          <w:trHeight w:val="285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8" w:rsidRDefault="00411528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lastRenderedPageBreak/>
              <w:t>APPRENDIMENTO DELLE LINGUE STRANIERE</w:t>
            </w:r>
          </w:p>
        </w:tc>
      </w:tr>
      <w:tr w:rsidR="00411528" w:rsidTr="00293E16">
        <w:trPr>
          <w:trHeight w:val="285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8" w:rsidRDefault="00411528" w:rsidP="00D7053A">
            <w:pPr>
              <w:widowControl w:val="0"/>
              <w:numPr>
                <w:ilvl w:val="0"/>
                <w:numId w:val="5"/>
              </w:numPr>
              <w:kinsoku w:val="0"/>
              <w:snapToGrid w:val="0"/>
              <w:spacing w:before="120" w:after="0" w:line="240" w:lineRule="auto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Pronuncia difficoltosa</w:t>
            </w:r>
          </w:p>
          <w:p w:rsidR="00411528" w:rsidRDefault="00411528" w:rsidP="00D7053A"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 xml:space="preserve">Difficoltà di acquisizione degli automatismi grammaticali di base </w:t>
            </w:r>
          </w:p>
          <w:p w:rsidR="00411528" w:rsidRDefault="00411528" w:rsidP="00D7053A"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 xml:space="preserve">Difficoltà nella scrittura </w:t>
            </w:r>
          </w:p>
          <w:p w:rsidR="00411528" w:rsidRDefault="00411528" w:rsidP="00D7053A"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Difficoltà acquisizione nuovo lessico</w:t>
            </w:r>
          </w:p>
          <w:p w:rsidR="00411528" w:rsidRDefault="00411528" w:rsidP="00D7053A"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Notevoli differenze tra comprensione del testo scritto e orale</w:t>
            </w:r>
          </w:p>
          <w:p w:rsidR="00411528" w:rsidRDefault="00411528" w:rsidP="00D7053A"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Notevoli differenze tra produzione scritta e orale</w:t>
            </w:r>
          </w:p>
          <w:p w:rsidR="00411528" w:rsidRDefault="00411528" w:rsidP="00D7053A"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</w:rPr>
              <w:t>:</w:t>
            </w:r>
            <w:r>
              <w:rPr>
                <w:rFonts w:ascii="Arial" w:hAnsi="Arial" w:cs="Arial"/>
                <w:iCs/>
                <w:w w:val="105"/>
              </w:rPr>
              <w:t>………………………………………………………………………………………..</w:t>
            </w:r>
            <w:r>
              <w:rPr>
                <w:rFonts w:ascii="Arial" w:hAnsi="Arial" w:cs="Arial"/>
                <w:bCs/>
              </w:rPr>
              <w:t>.</w:t>
            </w:r>
          </w:p>
          <w:p w:rsidR="00411528" w:rsidRDefault="00411528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en-US"/>
              </w:rPr>
            </w:pPr>
          </w:p>
        </w:tc>
      </w:tr>
    </w:tbl>
    <w:p w:rsidR="008D1A6D" w:rsidRPr="009D32F6" w:rsidRDefault="008D1A6D" w:rsidP="008D1A6D">
      <w:pPr>
        <w:pStyle w:val="Titolo1"/>
        <w:spacing w:before="240" w:after="60"/>
        <w:jc w:val="left"/>
        <w:rPr>
          <w:rFonts w:ascii="Arial" w:hAnsi="Arial" w:cs="Arial"/>
          <w:sz w:val="22"/>
          <w:szCs w:val="22"/>
        </w:rPr>
      </w:pPr>
      <w:r w:rsidRPr="009D32F6">
        <w:rPr>
          <w:rFonts w:ascii="Arial" w:hAnsi="Arial" w:cs="Arial"/>
          <w:sz w:val="22"/>
          <w:szCs w:val="22"/>
        </w:rPr>
        <w:t xml:space="preserve">SEZIONE D: INTERVENTI EDUCATIVI E DIDATTICI </w:t>
      </w:r>
    </w:p>
    <w:p w:rsidR="008D1A6D" w:rsidRPr="009D32F6" w:rsidRDefault="008D1A6D" w:rsidP="008D1A6D">
      <w:pPr>
        <w:pStyle w:val="Titolo2"/>
        <w:spacing w:before="120" w:after="60"/>
        <w:jc w:val="left"/>
        <w:rPr>
          <w:rFonts w:ascii="Arial" w:hAnsi="Arial" w:cs="Arial"/>
          <w:b w:val="0"/>
          <w:sz w:val="22"/>
          <w:szCs w:val="22"/>
        </w:rPr>
      </w:pPr>
      <w:bookmarkStart w:id="3" w:name="__RefHeading__22_1270352503"/>
      <w:bookmarkEnd w:id="3"/>
      <w:r w:rsidRPr="009D32F6">
        <w:rPr>
          <w:rFonts w:ascii="Arial" w:hAnsi="Arial" w:cs="Arial"/>
          <w:b w:val="0"/>
          <w:sz w:val="22"/>
          <w:szCs w:val="22"/>
        </w:rPr>
        <w:t>(Strategie di Personalizzazione/Individualizzazione)</w:t>
      </w:r>
    </w:p>
    <w:p w:rsidR="008D1A6D" w:rsidRPr="009D32F6" w:rsidRDefault="008D1A6D" w:rsidP="008D1A6D">
      <w:pPr>
        <w:pStyle w:val="Style8"/>
        <w:kinsoku w:val="0"/>
        <w:autoSpaceDE/>
        <w:spacing w:before="0" w:line="240" w:lineRule="auto"/>
        <w:ind w:left="0" w:right="-142"/>
        <w:rPr>
          <w:rStyle w:val="CharacterStyle2"/>
          <w:b/>
          <w:bCs/>
          <w:spacing w:val="-2"/>
          <w:w w:val="105"/>
          <w:sz w:val="22"/>
          <w:szCs w:val="22"/>
        </w:rPr>
      </w:pPr>
      <w:r w:rsidRPr="009D32F6">
        <w:rPr>
          <w:rStyle w:val="CharacterStyle2"/>
          <w:b/>
          <w:bCs/>
          <w:spacing w:val="-2"/>
          <w:w w:val="105"/>
          <w:sz w:val="22"/>
          <w:szCs w:val="22"/>
        </w:rPr>
        <w:t>MISURE DISPENSATIVE, STRUMENTI COMPENSATIVI, STRATEGIE DIDATTICHE</w:t>
      </w:r>
    </w:p>
    <w:p w:rsidR="008D1A6D" w:rsidRPr="009D32F6" w:rsidRDefault="008D1A6D" w:rsidP="008D1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4754"/>
      </w:tblGrid>
      <w:tr w:rsidR="008D1A6D" w:rsidRPr="009D32F6" w:rsidTr="00445953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D1A6D" w:rsidRPr="009D32F6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1"/>
                <w:u w:color="000000"/>
              </w:rPr>
            </w:pPr>
            <w:r w:rsidRPr="009D32F6">
              <w:rPr>
                <w:rFonts w:ascii="Arial" w:hAnsi="Arial" w:cs="Arial"/>
                <w:b/>
                <w:bCs/>
                <w:color w:val="000000"/>
                <w:u w:color="000000"/>
              </w:rPr>
              <w:t>DISCIPLINE UMANISTICHE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Misure dispensative: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Scrittura veloce sotto dettatura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Eccessivo carico di compiti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Utilizzo di tempi standard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Lettura a voce alta in classe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Dispensa parziale dallo studio della lingua inglese in forma scritta, che verrà valutata in percentuale minore rispetto all’orale, non considerando gli errori ortografici e di spelling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Strumenti compensativi: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Eventuali risorse audio (audiolibri)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proofErr w:type="spellStart"/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Videolezioni</w:t>
            </w:r>
            <w:proofErr w:type="spellEnd"/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Appunti, schemi, mappe, Sintesi (anche durante le interrogazioni)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Interrogazioni programmate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Valutazione del contenuto e non degli errori ortografici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Altro………………………………………………………………………………………………………………………………………………</w:t>
            </w:r>
          </w:p>
        </w:tc>
      </w:tr>
      <w:tr w:rsidR="008D1A6D" w:rsidRPr="009D32F6" w:rsidTr="00445953">
        <w:trPr>
          <w:trHeight w:val="3011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D1A6D" w:rsidRPr="009D32F6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1"/>
                <w:u w:color="000000"/>
              </w:rPr>
            </w:pPr>
            <w:r w:rsidRPr="009D32F6">
              <w:rPr>
                <w:rFonts w:ascii="Arial" w:hAnsi="Arial" w:cs="Arial"/>
                <w:b/>
                <w:bCs/>
                <w:color w:val="000000"/>
                <w:u w:color="000000"/>
              </w:rPr>
              <w:t>DISCIPLINE LOGICO-MATEMATICHE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Misure dispensative</w:t>
            </w: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: 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Scrittura veloce sotto dettatura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Studio mnemonico di tabelline e formule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Copiare alla lavagna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Utilizzo dei tempi standard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Strumenti compensativi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Tabella delle misure e delle formule 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Calcolatrice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Registratore e Computer (quando richiesti dall’alunno)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Interrogazioni programmate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Altro……………………………………………………………………………………………………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...............</w:t>
            </w:r>
          </w:p>
        </w:tc>
      </w:tr>
      <w:tr w:rsidR="008D1A6D" w:rsidRPr="009D32F6" w:rsidTr="00445953">
        <w:tblPrEx>
          <w:tblBorders>
            <w:top w:val="nil"/>
          </w:tblBorders>
        </w:tblPrEx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D1A6D" w:rsidRPr="009D32F6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u w:color="000000"/>
              </w:rPr>
            </w:pPr>
          </w:p>
          <w:p w:rsidR="008D1A6D" w:rsidRPr="009D32F6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u w:color="000000"/>
              </w:rPr>
            </w:pPr>
          </w:p>
          <w:p w:rsidR="008D1A6D" w:rsidRPr="009D32F6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1"/>
                <w:u w:color="000000"/>
              </w:rPr>
            </w:pPr>
            <w:r w:rsidRPr="009D32F6">
              <w:rPr>
                <w:rFonts w:ascii="Arial" w:hAnsi="Arial" w:cs="Arial"/>
                <w:b/>
                <w:bCs/>
                <w:color w:val="000000"/>
                <w:u w:color="000000"/>
              </w:rPr>
              <w:t>DISCIPLINE TECNICO-PRATICHE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Misure dispensative</w:t>
            </w: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: 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Scrittura veloce sotto dettatura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Riadattamento e riduzione delle pagine da studiare senza modificare gli obiettivi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Utilizzo dei tempi standard</w:t>
            </w:r>
          </w:p>
          <w:p w:rsidR="00330DA1" w:rsidRDefault="00330DA1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</w:pPr>
          </w:p>
          <w:p w:rsidR="008D1A6D" w:rsidRPr="00330D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lastRenderedPageBreak/>
              <w:t>Strumenti compensativi</w:t>
            </w: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: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Calcolatrice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Appunti, schemi, Mappe, Sintesi, Fotocopie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Registratore e Computer (quando richiesti dall’alunno)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Interrogazioni programmate</w:t>
            </w:r>
          </w:p>
          <w:p w:rsidR="008D1A6D" w:rsidRPr="009D32F6" w:rsidRDefault="008D1A6D" w:rsidP="004459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Altro…………………………………………………………………………………………………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………….</w:t>
            </w:r>
          </w:p>
        </w:tc>
      </w:tr>
    </w:tbl>
    <w:p w:rsidR="008D1A6D" w:rsidRPr="009D32F6" w:rsidRDefault="008D1A6D" w:rsidP="008D1A6D">
      <w:pPr>
        <w:pStyle w:val="Style8"/>
        <w:kinsoku w:val="0"/>
        <w:autoSpaceDE/>
        <w:spacing w:before="0" w:line="240" w:lineRule="auto"/>
        <w:ind w:left="0" w:right="-142"/>
        <w:rPr>
          <w:rStyle w:val="CharacterStyle2"/>
          <w:b/>
          <w:bCs/>
          <w:spacing w:val="-2"/>
          <w:w w:val="105"/>
          <w:sz w:val="22"/>
          <w:szCs w:val="22"/>
        </w:rPr>
      </w:pPr>
      <w:r>
        <w:rPr>
          <w:rStyle w:val="CharacterStyle2"/>
          <w:b/>
          <w:bCs/>
          <w:spacing w:val="-2"/>
          <w:w w:val="105"/>
          <w:sz w:val="22"/>
          <w:szCs w:val="22"/>
        </w:rPr>
        <w:lastRenderedPageBreak/>
        <w:t>S</w:t>
      </w:r>
      <w:r w:rsidRPr="009D32F6">
        <w:rPr>
          <w:rStyle w:val="CharacterStyle2"/>
          <w:b/>
          <w:bCs/>
          <w:spacing w:val="-2"/>
          <w:w w:val="105"/>
          <w:sz w:val="22"/>
          <w:szCs w:val="22"/>
        </w:rPr>
        <w:t>TRATEGIE E STRUMENTI UTILIZZATI DALL’ALUNNO NELLO STUDIO:</w:t>
      </w:r>
    </w:p>
    <w:p w:rsidR="008D1A6D" w:rsidRPr="009D32F6" w:rsidRDefault="008D1A6D" w:rsidP="008D1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 w:color="000000"/>
        </w:rPr>
      </w:pP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0"/>
      </w:tblGrid>
      <w:tr w:rsidR="008D1A6D" w:rsidRPr="009D32F6" w:rsidTr="00445953"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D1A6D" w:rsidRPr="009D32F6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1"/>
                <w:u w:color="000000"/>
              </w:rPr>
            </w:pPr>
            <w:r w:rsidRPr="009D32F6">
              <w:rPr>
                <w:rFonts w:ascii="Arial" w:hAnsi="Arial" w:cs="Arial"/>
                <w:b/>
                <w:bCs/>
                <w:color w:val="000000"/>
                <w:u w:color="000000"/>
              </w:rPr>
              <w:t>DISCIPLINE UMANISTICHE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Uso della sottolineatura e individuazione di concetti chiave 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appunti, schemi, mappe, sintesi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Altro…………………………………………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8D1A6D" w:rsidRPr="009F11A1" w:rsidRDefault="008D1A6D" w:rsidP="004459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u w:color="000000"/>
              </w:rPr>
            </w:pPr>
          </w:p>
        </w:tc>
      </w:tr>
      <w:tr w:rsidR="008D1A6D" w:rsidRPr="009D32F6" w:rsidTr="00445953"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D1A6D" w:rsidRPr="009D32F6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1"/>
                <w:u w:color="000000"/>
              </w:rPr>
            </w:pPr>
            <w:r w:rsidRPr="009D32F6">
              <w:rPr>
                <w:rFonts w:ascii="Arial" w:hAnsi="Arial" w:cs="Arial"/>
                <w:b/>
                <w:bCs/>
                <w:color w:val="000000"/>
                <w:u w:color="000000"/>
              </w:rPr>
              <w:t>DISCIPLINE LOGICO-MATEMATICHE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Formulari, calcolatori;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Uso di strategie per ricordare (immagini, colori, riquadrature)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Testi con immagini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Altro………………………………………….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8D1A6D" w:rsidRPr="009F11A1" w:rsidRDefault="008D1A6D" w:rsidP="004459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u w:color="000000"/>
              </w:rPr>
            </w:pPr>
          </w:p>
        </w:tc>
      </w:tr>
      <w:tr w:rsidR="008D1A6D" w:rsidRPr="009D32F6" w:rsidTr="00445953">
        <w:tblPrEx>
          <w:tblBorders>
            <w:top w:val="nil"/>
          </w:tblBorders>
        </w:tblPrEx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D1A6D" w:rsidRPr="009D32F6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1"/>
                <w:u w:color="000000"/>
              </w:rPr>
            </w:pPr>
            <w:r w:rsidRPr="009D32F6">
              <w:rPr>
                <w:rFonts w:ascii="Arial" w:hAnsi="Arial" w:cs="Arial"/>
                <w:b/>
                <w:bCs/>
                <w:color w:val="000000"/>
                <w:u w:color="000000"/>
              </w:rPr>
              <w:t>DISCIPLINE TECNICO-PRATICHE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D1A6D" w:rsidRPr="009F11A1" w:rsidRDefault="008D1A6D" w:rsidP="004459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Uso della sottolineatura e individuazione dei concetti chiave;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Appunti, schemi, mappe, sintesi; 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uso di strategie per ricordare (colori, immagini)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Fotocopie adattate</w:t>
            </w: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8D1A6D" w:rsidRPr="009F11A1" w:rsidRDefault="008D1A6D" w:rsidP="004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Altro…………………………………………..</w:t>
            </w:r>
          </w:p>
          <w:p w:rsidR="008D1A6D" w:rsidRPr="009F11A1" w:rsidRDefault="008D1A6D" w:rsidP="004459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</w:tbl>
    <w:p w:rsidR="008D1A6D" w:rsidRPr="009D32F6" w:rsidRDefault="008D1A6D" w:rsidP="008D1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D1A6D" w:rsidRPr="009D32F6" w:rsidRDefault="008D1A6D" w:rsidP="008D1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 w:color="000000"/>
        </w:rPr>
      </w:pPr>
      <w:r w:rsidRPr="009D32F6">
        <w:rPr>
          <w:rFonts w:ascii="Arial" w:hAnsi="Arial" w:cs="Arial"/>
          <w:color w:val="000000"/>
          <w:u w:val="single" w:color="000000"/>
        </w:rPr>
        <w:t>Criteri e modalità di verifica e valutazione:</w:t>
      </w:r>
    </w:p>
    <w:p w:rsidR="008D1A6D" w:rsidRPr="009D32F6" w:rsidRDefault="008D1A6D" w:rsidP="008D1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(N.B. validi anche in sede di esame)</w:t>
      </w:r>
    </w:p>
    <w:p w:rsidR="008D1A6D" w:rsidRPr="009D32F6" w:rsidRDefault="008D1A6D" w:rsidP="008D1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D1A6D" w:rsidRPr="009D32F6" w:rsidRDefault="008D1A6D" w:rsidP="008D1A6D">
      <w:pPr>
        <w:widowControl w:val="0"/>
        <w:numPr>
          <w:ilvl w:val="0"/>
          <w:numId w:val="4"/>
        </w:numPr>
        <w:tabs>
          <w:tab w:val="clear" w:pos="0"/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Predisporre verifiche scalari, brevi, accessibili</w:t>
      </w:r>
    </w:p>
    <w:p w:rsidR="008D1A6D" w:rsidRPr="009D32F6" w:rsidRDefault="008D1A6D" w:rsidP="008D1A6D">
      <w:pPr>
        <w:widowControl w:val="0"/>
        <w:numPr>
          <w:ilvl w:val="0"/>
          <w:numId w:val="4"/>
        </w:numPr>
        <w:tabs>
          <w:tab w:val="clear" w:pos="0"/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Verifiche orali programmate</w:t>
      </w:r>
    </w:p>
    <w:p w:rsidR="008D1A6D" w:rsidRPr="009D32F6" w:rsidRDefault="008D1A6D" w:rsidP="008D1A6D">
      <w:pPr>
        <w:widowControl w:val="0"/>
        <w:numPr>
          <w:ilvl w:val="0"/>
          <w:numId w:val="4"/>
        </w:numPr>
        <w:tabs>
          <w:tab w:val="clear" w:pos="0"/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Prevedere verifiche orali a compensazione di quelle scritte</w:t>
      </w:r>
    </w:p>
    <w:p w:rsidR="008D1A6D" w:rsidRPr="009D32F6" w:rsidRDefault="008D1A6D" w:rsidP="008D1A6D">
      <w:pPr>
        <w:widowControl w:val="0"/>
        <w:numPr>
          <w:ilvl w:val="0"/>
          <w:numId w:val="4"/>
        </w:numPr>
        <w:tabs>
          <w:tab w:val="clear" w:pos="0"/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Facilitare la decodifica della consegna e del testo</w:t>
      </w:r>
    </w:p>
    <w:p w:rsidR="008D1A6D" w:rsidRPr="009D32F6" w:rsidRDefault="008D1A6D" w:rsidP="008D1A6D">
      <w:pPr>
        <w:widowControl w:val="0"/>
        <w:numPr>
          <w:ilvl w:val="0"/>
          <w:numId w:val="4"/>
        </w:numPr>
        <w:tabs>
          <w:tab w:val="clear" w:pos="0"/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Uso di mediatori didattici durante le prove scritte e orali (mappe mentali, mappe cognitive…)</w:t>
      </w:r>
    </w:p>
    <w:p w:rsidR="008D1A6D" w:rsidRPr="009D32F6" w:rsidRDefault="008D1A6D" w:rsidP="008D1A6D">
      <w:pPr>
        <w:widowControl w:val="0"/>
        <w:numPr>
          <w:ilvl w:val="0"/>
          <w:numId w:val="4"/>
        </w:numPr>
        <w:tabs>
          <w:tab w:val="clear" w:pos="0"/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Valutare tenendo conto maggiormente dal contenuto che della forma</w:t>
      </w:r>
    </w:p>
    <w:p w:rsidR="008D1A6D" w:rsidRPr="009D32F6" w:rsidRDefault="008D1A6D" w:rsidP="008D1A6D">
      <w:pPr>
        <w:widowControl w:val="0"/>
        <w:numPr>
          <w:ilvl w:val="0"/>
          <w:numId w:val="4"/>
        </w:numPr>
        <w:tabs>
          <w:tab w:val="clear" w:pos="0"/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Valorizzare il processo di apprendimento dell'allievo e non valutare solo il prodotto/risultato</w:t>
      </w:r>
    </w:p>
    <w:p w:rsidR="008D1A6D" w:rsidRPr="009D32F6" w:rsidRDefault="008D1A6D" w:rsidP="008D1A6D">
      <w:pPr>
        <w:widowControl w:val="0"/>
        <w:numPr>
          <w:ilvl w:val="0"/>
          <w:numId w:val="4"/>
        </w:numPr>
        <w:tabs>
          <w:tab w:val="clear" w:pos="0"/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Valutazione più attente alle conoscenze e alle competenze di analisi, sintesi collegamento con eventuali indicazioni degli obiettivi essenziali</w:t>
      </w:r>
    </w:p>
    <w:p w:rsidR="008D1A6D" w:rsidRPr="009D32F6" w:rsidRDefault="008D1A6D" w:rsidP="008D1A6D">
      <w:pPr>
        <w:widowControl w:val="0"/>
        <w:numPr>
          <w:ilvl w:val="0"/>
          <w:numId w:val="4"/>
        </w:numPr>
        <w:tabs>
          <w:tab w:val="clear" w:pos="0"/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Prove informatizzate</w:t>
      </w:r>
    </w:p>
    <w:p w:rsidR="008D1A6D" w:rsidRPr="009D32F6" w:rsidRDefault="008D1A6D" w:rsidP="008D1A6D">
      <w:pPr>
        <w:widowControl w:val="0"/>
        <w:numPr>
          <w:ilvl w:val="0"/>
          <w:numId w:val="4"/>
        </w:numPr>
        <w:tabs>
          <w:tab w:val="clear" w:pos="0"/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i/>
          <w:iCs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Valutazione dei progressi</w:t>
      </w:r>
      <w:r w:rsidRPr="009D32F6">
        <w:rPr>
          <w:rFonts w:ascii="Arial" w:hAnsi="Arial" w:cs="Arial"/>
          <w:i/>
          <w:iCs/>
          <w:color w:val="000000"/>
          <w:u w:color="000000"/>
        </w:rPr>
        <w:t xml:space="preserve"> in itinere</w:t>
      </w:r>
    </w:p>
    <w:p w:rsidR="008D1A6D" w:rsidRPr="009D32F6" w:rsidRDefault="008D1A6D" w:rsidP="008D1A6D">
      <w:pPr>
        <w:pStyle w:val="Titolo1"/>
        <w:numPr>
          <w:ilvl w:val="0"/>
          <w:numId w:val="12"/>
        </w:numPr>
        <w:spacing w:before="240" w:after="60"/>
        <w:rPr>
          <w:rFonts w:ascii="Arial" w:hAnsi="Arial" w:cs="Arial"/>
          <w:b w:val="0"/>
          <w:i w:val="0"/>
          <w:sz w:val="22"/>
          <w:szCs w:val="22"/>
        </w:rPr>
      </w:pPr>
      <w:r w:rsidRPr="009D32F6">
        <w:rPr>
          <w:rFonts w:ascii="Arial" w:hAnsi="Arial" w:cs="Arial"/>
          <w:sz w:val="22"/>
          <w:szCs w:val="22"/>
        </w:rPr>
        <w:t>PATTO EDUCATIVO</w:t>
      </w:r>
    </w:p>
    <w:p w:rsidR="008D1A6D" w:rsidRPr="009D32F6" w:rsidRDefault="008D1A6D" w:rsidP="008D1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 xml:space="preserve">Il patto con la famiglia e con l'alunno sarà costantemente arricchito dalla ricerca della condivisione delle strategie e dalla fiducia nella possibilità di perseguire il successo formativo (a tal fine sono molto utili I rilevamenti oggettivi dei progressi </w:t>
      </w:r>
      <w:r>
        <w:rPr>
          <w:rFonts w:ascii="Arial" w:hAnsi="Arial" w:cs="Arial"/>
          <w:i/>
          <w:iCs/>
          <w:color w:val="000000"/>
          <w:u w:color="000000"/>
        </w:rPr>
        <w:t>in itinere)</w:t>
      </w:r>
    </w:p>
    <w:p w:rsidR="008D1A6D" w:rsidRPr="009D32F6" w:rsidRDefault="008D1A6D" w:rsidP="008D1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Si concordano:</w:t>
      </w:r>
    </w:p>
    <w:p w:rsidR="008D1A6D" w:rsidRPr="00663651" w:rsidRDefault="008D1A6D" w:rsidP="008D1A6D">
      <w:pPr>
        <w:pStyle w:val="Paragrafoelenco"/>
        <w:widowControl w:val="0"/>
        <w:numPr>
          <w:ilvl w:val="0"/>
          <w:numId w:val="13"/>
        </w:numPr>
        <w:tabs>
          <w:tab w:val="left" w:pos="196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u w:color="000000"/>
        </w:rPr>
      </w:pPr>
      <w:r w:rsidRPr="00663651">
        <w:rPr>
          <w:rFonts w:ascii="Arial" w:hAnsi="Arial" w:cs="Arial"/>
          <w:color w:val="000000"/>
          <w:sz w:val="22"/>
          <w:szCs w:val="22"/>
          <w:u w:color="000000"/>
        </w:rPr>
        <w:t>Le modalità di aiuto: chi segue l’alunno nello s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tudio, come, per quanto tempo, </w:t>
      </w:r>
      <w:r w:rsidRPr="00663651">
        <w:rPr>
          <w:rFonts w:ascii="Arial" w:hAnsi="Arial" w:cs="Arial"/>
          <w:color w:val="000000"/>
          <w:sz w:val="22"/>
          <w:szCs w:val="22"/>
          <w:u w:color="000000"/>
        </w:rPr>
        <w:t>per quali attività /discipline</w:t>
      </w:r>
    </w:p>
    <w:p w:rsidR="008D1A6D" w:rsidRPr="00663651" w:rsidRDefault="008D1A6D" w:rsidP="008D1A6D">
      <w:pPr>
        <w:widowControl w:val="0"/>
        <w:tabs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/>
        <w:contextualSpacing/>
        <w:rPr>
          <w:rFonts w:ascii="Arial" w:hAnsi="Arial" w:cs="Arial"/>
          <w:color w:val="000000"/>
          <w:u w:color="000000"/>
        </w:rPr>
      </w:pPr>
    </w:p>
    <w:p w:rsidR="008D1A6D" w:rsidRPr="00663651" w:rsidRDefault="008D1A6D" w:rsidP="008D1A6D">
      <w:pPr>
        <w:pStyle w:val="Paragrafoelenco"/>
        <w:widowControl w:val="0"/>
        <w:numPr>
          <w:ilvl w:val="0"/>
          <w:numId w:val="13"/>
        </w:numPr>
        <w:tabs>
          <w:tab w:val="left" w:pos="196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u w:color="000000"/>
        </w:rPr>
      </w:pPr>
      <w:r w:rsidRPr="00663651">
        <w:rPr>
          <w:rFonts w:ascii="Arial" w:hAnsi="Arial" w:cs="Arial"/>
          <w:color w:val="000000"/>
          <w:sz w:val="22"/>
          <w:szCs w:val="22"/>
          <w:u w:color="000000"/>
        </w:rPr>
        <w:t xml:space="preserve">Gli strumenti compensativi utilizzati a casa (audio: Registrazioni,  audiolibri…), strumenti informatici(videoscrittura con correttore ortografico, sintesi vocale, calcolatrice o computer </w:t>
      </w:r>
      <w:r w:rsidRPr="00663651">
        <w:rPr>
          <w:rFonts w:ascii="Arial" w:hAnsi="Arial" w:cs="Arial"/>
          <w:color w:val="000000"/>
          <w:sz w:val="22"/>
          <w:szCs w:val="22"/>
          <w:u w:color="000000"/>
        </w:rPr>
        <w:lastRenderedPageBreak/>
        <w:t>con fogli di calcolo)</w:t>
      </w:r>
    </w:p>
    <w:p w:rsidR="008D1A6D" w:rsidRPr="00663651" w:rsidRDefault="008D1A6D" w:rsidP="008D1A6D">
      <w:pPr>
        <w:widowControl w:val="0"/>
        <w:tabs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u w:color="000000"/>
        </w:rPr>
      </w:pPr>
    </w:p>
    <w:p w:rsidR="008D1A6D" w:rsidRPr="00663651" w:rsidRDefault="008D1A6D" w:rsidP="008D1A6D">
      <w:pPr>
        <w:pStyle w:val="Paragrafoelenco"/>
        <w:widowControl w:val="0"/>
        <w:numPr>
          <w:ilvl w:val="0"/>
          <w:numId w:val="13"/>
        </w:numPr>
        <w:tabs>
          <w:tab w:val="left" w:pos="196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u w:color="000000"/>
        </w:rPr>
      </w:pPr>
      <w:r w:rsidRPr="00663651">
        <w:rPr>
          <w:rFonts w:ascii="Arial" w:hAnsi="Arial" w:cs="Arial"/>
          <w:color w:val="000000"/>
          <w:sz w:val="22"/>
          <w:szCs w:val="22"/>
          <w:u w:color="000000"/>
        </w:rPr>
        <w:t xml:space="preserve">Le verifiche sia orali che scritte e pratiche. Le verifiche orali dovranno essere privilegiate. </w:t>
      </w:r>
    </w:p>
    <w:p w:rsidR="008D1A6D" w:rsidRDefault="008D1A6D" w:rsidP="008D1A6D">
      <w:pPr>
        <w:pStyle w:val="Style8"/>
        <w:kinsoku w:val="0"/>
        <w:autoSpaceDE/>
        <w:spacing w:before="0" w:line="240" w:lineRule="auto"/>
        <w:ind w:left="0" w:right="-142"/>
        <w:contextualSpacing/>
        <w:rPr>
          <w:rStyle w:val="CharacterStyle2"/>
          <w:b/>
          <w:bCs/>
          <w:spacing w:val="-2"/>
          <w:w w:val="105"/>
          <w:sz w:val="22"/>
          <w:szCs w:val="22"/>
        </w:rPr>
      </w:pPr>
    </w:p>
    <w:p w:rsidR="008D1A6D" w:rsidRDefault="008D1A6D" w:rsidP="00330DA1">
      <w:pPr>
        <w:pStyle w:val="Titolo1"/>
        <w:spacing w:before="120" w:after="60"/>
        <w:jc w:val="left"/>
        <w:rPr>
          <w:rFonts w:ascii="Arial" w:hAnsi="Arial" w:cs="Arial"/>
          <w:sz w:val="22"/>
          <w:szCs w:val="22"/>
        </w:rPr>
      </w:pPr>
    </w:p>
    <w:p w:rsidR="008D1A6D" w:rsidRPr="009C4F80" w:rsidRDefault="008D1A6D" w:rsidP="008D1A6D">
      <w:pPr>
        <w:jc w:val="both"/>
        <w:rPr>
          <w:rFonts w:ascii="Arial" w:hAnsi="Arial" w:cs="Arial"/>
        </w:rPr>
      </w:pPr>
      <w:r w:rsidRPr="009D32F6">
        <w:rPr>
          <w:rFonts w:ascii="Arial" w:eastAsia="Calibri" w:hAnsi="Arial" w:cs="Arial"/>
        </w:rPr>
        <w:t>Le parti coinvolte si impegnano a rispettare quanto condiviso e concordato, nel presente PDP, per il successo formativo dell'alunno.</w:t>
      </w:r>
    </w:p>
    <w:p w:rsidR="008D1A6D" w:rsidRPr="00AF45AD" w:rsidRDefault="008D1A6D" w:rsidP="008D1A6D">
      <w:pPr>
        <w:rPr>
          <w:rFonts w:ascii="Arial" w:eastAsia="Calibri" w:hAnsi="Arial" w:cs="Arial"/>
          <w:b/>
          <w:i/>
        </w:rPr>
      </w:pPr>
      <w:r w:rsidRPr="00AF45AD">
        <w:rPr>
          <w:rFonts w:ascii="Arial" w:eastAsia="Calibri" w:hAnsi="Arial" w:cs="Arial"/>
          <w:b/>
          <w:i/>
        </w:rPr>
        <w:t>IL CONSIGLIO DI CLASSE</w:t>
      </w:r>
    </w:p>
    <w:tbl>
      <w:tblPr>
        <w:tblW w:w="0" w:type="auto"/>
        <w:tblInd w:w="-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8D1A6D" w:rsidRPr="00AF45AD" w:rsidTr="00445953">
        <w:trPr>
          <w:trHeight w:val="412"/>
        </w:trPr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rPr>
                <w:rFonts w:ascii="Arial" w:hAnsi="Arial" w:cs="Arial"/>
                <w:b/>
              </w:rPr>
            </w:pPr>
            <w:r w:rsidRPr="00AF45AD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45A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45AD">
              <w:rPr>
                <w:rFonts w:ascii="Arial" w:hAnsi="Arial" w:cs="Arial"/>
                <w:b/>
              </w:rPr>
              <w:t>FIRMA</w:t>
            </w:r>
          </w:p>
        </w:tc>
      </w:tr>
      <w:tr w:rsidR="008D1A6D" w:rsidRPr="00AF45AD" w:rsidTr="00445953"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Religione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8D1A6D" w:rsidRPr="00AF45AD" w:rsidRDefault="008D1A6D" w:rsidP="00445953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8D1A6D" w:rsidRPr="00AF45AD" w:rsidTr="00445953"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Italiano/Storia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8D1A6D" w:rsidRPr="00AF45AD" w:rsidRDefault="008D1A6D" w:rsidP="00445953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8D1A6D" w:rsidRPr="00AF45AD" w:rsidTr="00445953"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Educazione fisica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8D1A6D" w:rsidRPr="00AF45AD" w:rsidRDefault="008D1A6D" w:rsidP="00445953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8D1A6D" w:rsidRPr="00AF45AD" w:rsidTr="00445953"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Musica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8D1A6D" w:rsidRPr="00AF45AD" w:rsidRDefault="008D1A6D" w:rsidP="00445953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8D1A6D" w:rsidRPr="00AF45AD" w:rsidTr="00445953"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Tecnologia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8D1A6D" w:rsidRPr="00AF45AD" w:rsidRDefault="008D1A6D" w:rsidP="00445953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8D1A6D" w:rsidRPr="00AF45AD" w:rsidTr="00445953"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Arte/Immagine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8D1A6D" w:rsidRPr="00AF45AD" w:rsidRDefault="008D1A6D" w:rsidP="00445953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8D1A6D" w:rsidRPr="00AF45AD" w:rsidTr="00445953"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Inglese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8D1A6D" w:rsidRPr="00AF45AD" w:rsidRDefault="008D1A6D" w:rsidP="00445953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8D1A6D" w:rsidRPr="00AF45AD" w:rsidTr="00445953"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Francese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8D1A6D" w:rsidRPr="00AF45AD" w:rsidRDefault="008D1A6D" w:rsidP="00445953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8D1A6D" w:rsidRPr="00AF45AD" w:rsidTr="00445953"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Scienze Matematiche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8D1A6D" w:rsidRPr="00AF45AD" w:rsidRDefault="008D1A6D" w:rsidP="00445953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8D1A6D" w:rsidRPr="00AF45AD" w:rsidTr="00445953"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Geografia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8D1A6D" w:rsidRPr="00AF45AD" w:rsidRDefault="008D1A6D" w:rsidP="00445953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8D1A6D" w:rsidRPr="00AF45AD" w:rsidTr="00445953"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Sostegno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D1A6D" w:rsidRPr="00AF45AD" w:rsidRDefault="008D1A6D" w:rsidP="0044595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8D1A6D" w:rsidRPr="00AF45AD" w:rsidRDefault="008D1A6D" w:rsidP="00445953">
            <w:pPr>
              <w:snapToGrid w:val="0"/>
              <w:rPr>
                <w:rFonts w:ascii="Comic Sans MS" w:hAnsi="Comic Sans MS" w:cs="Calibri"/>
              </w:rPr>
            </w:pPr>
          </w:p>
        </w:tc>
      </w:tr>
    </w:tbl>
    <w:p w:rsidR="008D1A6D" w:rsidRDefault="008D1A6D" w:rsidP="008D1A6D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8D1A6D" w:rsidRPr="00AF45AD" w:rsidRDefault="008D1A6D" w:rsidP="008D1A6D">
      <w:pPr>
        <w:spacing w:line="240" w:lineRule="auto"/>
        <w:jc w:val="both"/>
        <w:rPr>
          <w:rFonts w:ascii="Arial" w:eastAsia="Calibri" w:hAnsi="Arial" w:cs="Arial"/>
          <w:b/>
        </w:rPr>
      </w:pPr>
      <w:r w:rsidRPr="00AF45AD">
        <w:rPr>
          <w:rFonts w:ascii="Arial" w:eastAsia="Calibri" w:hAnsi="Arial" w:cs="Arial"/>
          <w:b/>
        </w:rPr>
        <w:t>FIRMA DEI GENITORI</w:t>
      </w:r>
    </w:p>
    <w:p w:rsidR="008D1A6D" w:rsidRPr="00AF45AD" w:rsidRDefault="008D1A6D" w:rsidP="008D1A6D">
      <w:pPr>
        <w:spacing w:line="240" w:lineRule="auto"/>
        <w:rPr>
          <w:rFonts w:ascii="Arial" w:eastAsia="Calibri" w:hAnsi="Arial" w:cs="Arial"/>
        </w:rPr>
      </w:pPr>
      <w:r w:rsidRPr="00AF45AD">
        <w:rPr>
          <w:rFonts w:ascii="Arial" w:eastAsia="Calibri" w:hAnsi="Arial" w:cs="Arial"/>
        </w:rPr>
        <w:t>______________________________________</w:t>
      </w:r>
      <w:r>
        <w:rPr>
          <w:rFonts w:ascii="Arial" w:eastAsia="Calibri" w:hAnsi="Arial" w:cs="Arial"/>
        </w:rPr>
        <w:t>___</w:t>
      </w:r>
    </w:p>
    <w:p w:rsidR="008D1A6D" w:rsidRDefault="008D1A6D" w:rsidP="008D1A6D">
      <w:pPr>
        <w:spacing w:line="240" w:lineRule="auto"/>
        <w:rPr>
          <w:rFonts w:ascii="Arial" w:eastAsia="Calibri" w:hAnsi="Arial" w:cs="Arial"/>
        </w:rPr>
      </w:pPr>
      <w:r w:rsidRPr="00AF45AD">
        <w:rPr>
          <w:rFonts w:ascii="Arial" w:eastAsia="Calibri" w:hAnsi="Arial" w:cs="Arial"/>
        </w:rPr>
        <w:t>Fasano, lì ______________</w:t>
      </w:r>
      <w:r>
        <w:rPr>
          <w:rFonts w:ascii="Arial" w:eastAsia="Calibri" w:hAnsi="Arial" w:cs="Arial"/>
        </w:rPr>
        <w:t xml:space="preserve">                                                                </w:t>
      </w:r>
    </w:p>
    <w:p w:rsidR="008D1A6D" w:rsidRDefault="008D1A6D" w:rsidP="008D1A6D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IL DIRIGENTE SCOLASTICO </w:t>
      </w:r>
    </w:p>
    <w:p w:rsidR="008D1A6D" w:rsidRDefault="008D1A6D" w:rsidP="008D1A6D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Prof.ssa Maria CONSERVA</w:t>
      </w:r>
    </w:p>
    <w:p w:rsidR="00411528" w:rsidRDefault="00411528" w:rsidP="00411528">
      <w:pPr>
        <w:rPr>
          <w:lang w:eastAsia="it-IT"/>
        </w:rPr>
      </w:pPr>
    </w:p>
    <w:sectPr w:rsidR="00411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0D" w:rsidRDefault="008E770D" w:rsidP="00411528">
      <w:pPr>
        <w:spacing w:after="0" w:line="240" w:lineRule="auto"/>
      </w:pPr>
      <w:r>
        <w:separator/>
      </w:r>
    </w:p>
  </w:endnote>
  <w:endnote w:type="continuationSeparator" w:id="0">
    <w:p w:rsidR="008E770D" w:rsidRDefault="008E770D" w:rsidP="0041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0D" w:rsidRDefault="008E770D" w:rsidP="00411528">
      <w:pPr>
        <w:spacing w:after="0" w:line="240" w:lineRule="auto"/>
      </w:pPr>
      <w:r>
        <w:separator/>
      </w:r>
    </w:p>
  </w:footnote>
  <w:footnote w:type="continuationSeparator" w:id="0">
    <w:p w:rsidR="008E770D" w:rsidRDefault="008E770D" w:rsidP="00411528">
      <w:pPr>
        <w:spacing w:after="0" w:line="240" w:lineRule="auto"/>
      </w:pPr>
      <w:r>
        <w:continuationSeparator/>
      </w:r>
    </w:p>
  </w:footnote>
  <w:footnote w:id="1">
    <w:p w:rsidR="00411528" w:rsidRDefault="00411528" w:rsidP="00411528">
      <w:pPr>
        <w:pStyle w:val="Nessunaspaziatura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Rientrano in questa sezione le tipologie di disturbo evolutivo specifico (non DSA) e le situazioni di svantaggio socioeconomico, culturale e linguistico citate dalla c.m. n. 8 del 06/03/2013</w:t>
      </w:r>
    </w:p>
  </w:footnote>
  <w:footnote w:id="2">
    <w:p w:rsidR="00411528" w:rsidRDefault="00411528" w:rsidP="0041152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vedi pag.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6">
    <w:nsid w:val="0000000F"/>
    <w:multiLevelType w:val="singleLevel"/>
    <w:tmpl w:val="5162A1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7">
    <w:nsid w:val="34607D8E"/>
    <w:multiLevelType w:val="hybridMultilevel"/>
    <w:tmpl w:val="ECF29D40"/>
    <w:lvl w:ilvl="0" w:tplc="D8224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03235"/>
    <w:multiLevelType w:val="hybridMultilevel"/>
    <w:tmpl w:val="CDB63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96586"/>
    <w:multiLevelType w:val="hybridMultilevel"/>
    <w:tmpl w:val="192AA830"/>
    <w:lvl w:ilvl="0" w:tplc="D8224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64C1F"/>
    <w:multiLevelType w:val="hybridMultilevel"/>
    <w:tmpl w:val="EDA67A96"/>
    <w:lvl w:ilvl="0" w:tplc="D8224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F6D59"/>
    <w:multiLevelType w:val="hybridMultilevel"/>
    <w:tmpl w:val="85C076CE"/>
    <w:lvl w:ilvl="0" w:tplc="D8224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3E"/>
    <w:rsid w:val="001945C0"/>
    <w:rsid w:val="002265C8"/>
    <w:rsid w:val="00293E16"/>
    <w:rsid w:val="00330DA1"/>
    <w:rsid w:val="003729BD"/>
    <w:rsid w:val="00411528"/>
    <w:rsid w:val="008677BB"/>
    <w:rsid w:val="008D1A6D"/>
    <w:rsid w:val="008E770D"/>
    <w:rsid w:val="00AC703E"/>
    <w:rsid w:val="00E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528"/>
  </w:style>
  <w:style w:type="paragraph" w:styleId="Titolo1">
    <w:name w:val="heading 1"/>
    <w:basedOn w:val="Normale"/>
    <w:next w:val="Normale"/>
    <w:link w:val="Titolo1Carattere"/>
    <w:qFormat/>
    <w:rsid w:val="0041152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41152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1528"/>
    <w:rPr>
      <w:rFonts w:ascii="Times New Roman" w:eastAsia="Times New Roman" w:hAnsi="Times New Roman" w:cs="Times New Roman"/>
      <w:b/>
      <w:i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11528"/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11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115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qFormat/>
    <w:rsid w:val="004115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152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411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411528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8">
    <w:name w:val="Style 8"/>
    <w:basedOn w:val="Normale"/>
    <w:rsid w:val="00411528"/>
    <w:pPr>
      <w:widowControl w:val="0"/>
      <w:autoSpaceDE w:val="0"/>
      <w:spacing w:before="36" w:after="0" w:line="194" w:lineRule="auto"/>
      <w:ind w:left="216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Grigliatabella1">
    <w:name w:val="Griglia tabella1"/>
    <w:rsid w:val="004115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11528"/>
    <w:rPr>
      <w:vertAlign w:val="superscript"/>
    </w:rPr>
  </w:style>
  <w:style w:type="character" w:customStyle="1" w:styleId="CharacterStyle2">
    <w:name w:val="Character Style 2"/>
    <w:rsid w:val="00411528"/>
  </w:style>
  <w:style w:type="table" w:styleId="Grigliatabella">
    <w:name w:val="Table Grid"/>
    <w:basedOn w:val="Tabellanormale"/>
    <w:rsid w:val="0041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1152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528"/>
  </w:style>
  <w:style w:type="paragraph" w:styleId="Titolo1">
    <w:name w:val="heading 1"/>
    <w:basedOn w:val="Normale"/>
    <w:next w:val="Normale"/>
    <w:link w:val="Titolo1Carattere"/>
    <w:qFormat/>
    <w:rsid w:val="0041152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41152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1528"/>
    <w:rPr>
      <w:rFonts w:ascii="Times New Roman" w:eastAsia="Times New Roman" w:hAnsi="Times New Roman" w:cs="Times New Roman"/>
      <w:b/>
      <w:i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11528"/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11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115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qFormat/>
    <w:rsid w:val="004115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152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411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411528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8">
    <w:name w:val="Style 8"/>
    <w:basedOn w:val="Normale"/>
    <w:rsid w:val="00411528"/>
    <w:pPr>
      <w:widowControl w:val="0"/>
      <w:autoSpaceDE w:val="0"/>
      <w:spacing w:before="36" w:after="0" w:line="194" w:lineRule="auto"/>
      <w:ind w:left="216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Grigliatabella1">
    <w:name w:val="Griglia tabella1"/>
    <w:rsid w:val="004115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11528"/>
    <w:rPr>
      <w:vertAlign w:val="superscript"/>
    </w:rPr>
  </w:style>
  <w:style w:type="character" w:customStyle="1" w:styleId="CharacterStyle2">
    <w:name w:val="Character Style 2"/>
    <w:rsid w:val="00411528"/>
  </w:style>
  <w:style w:type="table" w:styleId="Grigliatabella">
    <w:name w:val="Table Grid"/>
    <w:basedOn w:val="Tabellanormale"/>
    <w:rsid w:val="0041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1152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 Pentassuglia</cp:lastModifiedBy>
  <cp:revision>2</cp:revision>
  <dcterms:created xsi:type="dcterms:W3CDTF">2019-11-13T21:20:00Z</dcterms:created>
  <dcterms:modified xsi:type="dcterms:W3CDTF">2019-11-13T21:20:00Z</dcterms:modified>
</cp:coreProperties>
</file>